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6FA8B" w14:textId="2B344988" w:rsidR="00B6676F" w:rsidRDefault="00B6676F" w:rsidP="00B6676F">
      <w:bookmarkStart w:id="0" w:name="_GoBack"/>
      <w:bookmarkEnd w:id="0"/>
      <w:r>
        <w:t>HESM 287 – Stress Management</w:t>
      </w:r>
    </w:p>
    <w:p w14:paraId="490BDFDA" w14:textId="77777777" w:rsidR="00B6676F" w:rsidRDefault="00B6676F" w:rsidP="00B6676F"/>
    <w:p w14:paraId="58559255" w14:textId="5EECFD0B" w:rsidR="00B6676F" w:rsidRDefault="00B6676F" w:rsidP="00B6676F">
      <w:r>
        <w:t xml:space="preserve">You’ve probably read and heard much about the impact of stress </w:t>
      </w:r>
      <w:r w:rsidR="00C45DE3">
        <w:t>on</w:t>
      </w:r>
      <w:r>
        <w:t xml:space="preserve"> the psychological and physiological function of the body.</w:t>
      </w:r>
    </w:p>
    <w:p w14:paraId="1133A0CE" w14:textId="04ACC02D" w:rsidR="00B6676F" w:rsidRDefault="00B6676F" w:rsidP="00B6676F"/>
    <w:p w14:paraId="725540CE" w14:textId="67BB419E" w:rsidR="00B6676F" w:rsidRDefault="00B6676F" w:rsidP="00B6676F">
      <w:r>
        <w:t>But, do you fully understand what the response is, how it is initiated and how it can be managed as part of your daily routine</w:t>
      </w:r>
      <w:r w:rsidR="00C45DE3" w:rsidRPr="00C45DE3">
        <w:t xml:space="preserve"> </w:t>
      </w:r>
      <w:r w:rsidR="00C45DE3">
        <w:t>to minimize its impact on various illness-related problems like headaches and anxiety, to name a few</w:t>
      </w:r>
      <w:r>
        <w:t>?</w:t>
      </w:r>
    </w:p>
    <w:p w14:paraId="33F460E1" w14:textId="41356B22" w:rsidR="00B6676F" w:rsidRDefault="00B6676F" w:rsidP="00B6676F"/>
    <w:p w14:paraId="4BAB0626" w14:textId="00DC9842" w:rsidR="00B6676F" w:rsidRDefault="00C45DE3" w:rsidP="00B6676F">
      <w:r>
        <w:t xml:space="preserve">Learning about and understanding </w:t>
      </w:r>
      <w:r w:rsidR="00B6676F">
        <w:t>the stress</w:t>
      </w:r>
      <w:r>
        <w:t xml:space="preserve"> response and function via </w:t>
      </w:r>
      <w:r w:rsidR="00B6676F">
        <w:t xml:space="preserve">the brain, nervous system, endocrine system, gastro-intestinal system, and the cardiovascular system will provide </w:t>
      </w:r>
      <w:r>
        <w:t xml:space="preserve">a </w:t>
      </w:r>
      <w:r w:rsidR="00B6676F">
        <w:t xml:space="preserve">foundation </w:t>
      </w:r>
      <w:r>
        <w:t xml:space="preserve">for you </w:t>
      </w:r>
      <w:r w:rsidR="00B6676F">
        <w:t>to explore various forms of prevention and intervention strategies to reduce</w:t>
      </w:r>
      <w:r>
        <w:t xml:space="preserve"> personal stress and to allow you to even help those around you</w:t>
      </w:r>
      <w:r w:rsidR="00FC71C0">
        <w:t xml:space="preserve"> to do the same</w:t>
      </w:r>
      <w:r w:rsidR="00B6676F">
        <w:t>.</w:t>
      </w:r>
    </w:p>
    <w:p w14:paraId="72463457" w14:textId="3BB1CB88" w:rsidR="00C45DE3" w:rsidRDefault="00C45DE3" w:rsidP="00C45DE3"/>
    <w:p w14:paraId="6CC9DA6E" w14:textId="0D2FB188" w:rsidR="00C45DE3" w:rsidRDefault="00C45DE3" w:rsidP="00C45DE3">
      <w:proofErr w:type="gramStart"/>
      <w:r>
        <w:t>Whether a part of your degree program, and/or for personal development and health and well-being, this course will provide you a detailed understanding of the concept of stress, stressors and stress reactivity</w:t>
      </w:r>
      <w:r w:rsidR="00390186">
        <w:t xml:space="preserve"> and management</w:t>
      </w:r>
      <w:r>
        <w:t xml:space="preserve"> in a</w:t>
      </w:r>
      <w:r w:rsidR="00FC71C0">
        <w:t xml:space="preserve"> fun, </w:t>
      </w:r>
      <w:r>
        <w:t>active and interactive manner.</w:t>
      </w:r>
      <w:proofErr w:type="gramEnd"/>
    </w:p>
    <w:p w14:paraId="401F872E" w14:textId="1491B49C" w:rsidR="00FC71C0" w:rsidRDefault="00FC71C0" w:rsidP="00C45DE3"/>
    <w:p w14:paraId="34CA8C01" w14:textId="77777777" w:rsidR="00FC71C0" w:rsidRDefault="00FC71C0" w:rsidP="00C45DE3"/>
    <w:p w14:paraId="3E02E5A4" w14:textId="77777777" w:rsidR="00B6676F" w:rsidRDefault="00B6676F" w:rsidP="00B6676F"/>
    <w:p w14:paraId="5542ACD6" w14:textId="0A52D190" w:rsidR="00A9204E" w:rsidRDefault="00A9204E" w:rsidP="00B6676F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6F"/>
    <w:rsid w:val="00390186"/>
    <w:rsid w:val="00645252"/>
    <w:rsid w:val="006D3D74"/>
    <w:rsid w:val="0083569A"/>
    <w:rsid w:val="00A12CCC"/>
    <w:rsid w:val="00A9204E"/>
    <w:rsid w:val="00B6676F"/>
    <w:rsid w:val="00C45DE3"/>
    <w:rsid w:val="00FC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4C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lax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Koutroumpis</dc:creator>
  <cp:lastModifiedBy>Carrie McLean</cp:lastModifiedBy>
  <cp:revision>2</cp:revision>
  <dcterms:created xsi:type="dcterms:W3CDTF">2019-07-24T19:02:00Z</dcterms:created>
  <dcterms:modified xsi:type="dcterms:W3CDTF">2019-07-24T19:02:00Z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